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9B" w:rsidRPr="0093659B" w:rsidRDefault="0093659B" w:rsidP="0093659B">
      <w:pP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>РЕСПУБЛИКА АЛТАЙ  МАЙМИНСКИЙ РАЙОН</w:t>
      </w:r>
    </w:p>
    <w:p w:rsidR="0093659B" w:rsidRPr="0093659B" w:rsidRDefault="0093659B" w:rsidP="0093659B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 xml:space="preserve"> АДМИНИСТРАЦИЯ  МУНИЦИПАЛЬНОГО ОБРАЗОВАНИЯ </w:t>
      </w:r>
    </w:p>
    <w:p w:rsidR="0093659B" w:rsidRPr="0093659B" w:rsidRDefault="0093659B" w:rsidP="0093659B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>СОУЗГИНСКОЕ СЕЛЬСКОЕ ПОСЕЛЕНИЕ</w:t>
      </w:r>
    </w:p>
    <w:p w:rsidR="0093659B" w:rsidRPr="0093659B" w:rsidRDefault="0093659B" w:rsidP="0093659B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93659B" w:rsidRPr="0093659B" w:rsidRDefault="0093659B" w:rsidP="0093659B">
      <w:pPr>
        <w:pStyle w:val="4"/>
        <w:jc w:val="center"/>
        <w:rPr>
          <w:sz w:val="28"/>
          <w:szCs w:val="28"/>
        </w:rPr>
      </w:pPr>
    </w:p>
    <w:p w:rsidR="0093659B" w:rsidRPr="0093659B" w:rsidRDefault="0093659B" w:rsidP="0093659B">
      <w:pPr>
        <w:pStyle w:val="4"/>
        <w:jc w:val="center"/>
        <w:rPr>
          <w:sz w:val="28"/>
          <w:szCs w:val="28"/>
        </w:rPr>
      </w:pPr>
      <w:r w:rsidRPr="0093659B">
        <w:rPr>
          <w:sz w:val="28"/>
          <w:szCs w:val="28"/>
        </w:rPr>
        <w:t>ПОСТАНОВЛЕНИЕ</w:t>
      </w:r>
    </w:p>
    <w:p w:rsidR="00A47AD6" w:rsidRDefault="00A47AD6" w:rsidP="00A47A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3659B" w:rsidRPr="0093659B" w:rsidRDefault="00171BE7" w:rsidP="00A47A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От   06</w:t>
      </w:r>
      <w:r w:rsidR="00DC3878">
        <w:rPr>
          <w:rFonts w:ascii="Times New Roman" w:hAnsi="Times New Roman"/>
          <w:color w:val="0000FF"/>
          <w:sz w:val="28"/>
          <w:szCs w:val="28"/>
          <w:u w:val="single"/>
        </w:rPr>
        <w:t>.10</w:t>
      </w:r>
      <w:r w:rsidR="00656A24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F2676D" w:rsidRPr="00817080">
        <w:rPr>
          <w:rFonts w:ascii="Times New Roman" w:hAnsi="Times New Roman"/>
          <w:color w:val="0000FF"/>
          <w:sz w:val="28"/>
          <w:szCs w:val="28"/>
          <w:u w:val="single"/>
        </w:rPr>
        <w:t>2014</w:t>
      </w:r>
      <w:r w:rsidR="0093659B" w:rsidRPr="00817080">
        <w:rPr>
          <w:rFonts w:ascii="Times New Roman" w:hAnsi="Times New Roman"/>
          <w:sz w:val="28"/>
          <w:szCs w:val="28"/>
        </w:rPr>
        <w:t xml:space="preserve">         </w:t>
      </w:r>
      <w:r w:rsidR="00DC3878">
        <w:rPr>
          <w:rFonts w:ascii="Times New Roman" w:hAnsi="Times New Roman"/>
          <w:sz w:val="28"/>
          <w:szCs w:val="28"/>
        </w:rPr>
        <w:t xml:space="preserve">     </w:t>
      </w:r>
      <w:r w:rsidR="0093659B" w:rsidRPr="00817080">
        <w:rPr>
          <w:rFonts w:ascii="Times New Roman" w:hAnsi="Times New Roman"/>
          <w:sz w:val="28"/>
          <w:szCs w:val="28"/>
        </w:rPr>
        <w:t xml:space="preserve">                            </w:t>
      </w:r>
      <w:r w:rsidR="00817080" w:rsidRPr="00817080">
        <w:rPr>
          <w:rFonts w:ascii="Times New Roman" w:hAnsi="Times New Roman"/>
          <w:color w:val="0000FF"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18</w:t>
      </w:r>
      <w:r w:rsidR="00DC3878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="0093659B" w:rsidRPr="00817080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93659B" w:rsidRPr="00817080">
        <w:rPr>
          <w:rFonts w:ascii="Times New Roman" w:hAnsi="Times New Roman"/>
          <w:sz w:val="28"/>
          <w:szCs w:val="28"/>
        </w:rPr>
        <w:t>с</w:t>
      </w:r>
      <w:proofErr w:type="gramStart"/>
      <w:r w:rsidR="0093659B" w:rsidRPr="00817080">
        <w:rPr>
          <w:rFonts w:ascii="Times New Roman" w:hAnsi="Times New Roman"/>
          <w:sz w:val="28"/>
          <w:szCs w:val="28"/>
        </w:rPr>
        <w:t>.С</w:t>
      </w:r>
      <w:proofErr w:type="gramEnd"/>
      <w:r w:rsidR="0093659B" w:rsidRPr="00817080">
        <w:rPr>
          <w:rFonts w:ascii="Times New Roman" w:hAnsi="Times New Roman"/>
          <w:sz w:val="28"/>
          <w:szCs w:val="28"/>
        </w:rPr>
        <w:t>оузга</w:t>
      </w:r>
      <w:proofErr w:type="spellEnd"/>
    </w:p>
    <w:p w:rsidR="00DC3878" w:rsidRPr="0093659B" w:rsidRDefault="00DC3878" w:rsidP="00DC3878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3659B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93659B">
        <w:rPr>
          <w:rFonts w:ascii="Times New Roman" w:hAnsi="Times New Roman"/>
          <w:sz w:val="28"/>
          <w:szCs w:val="28"/>
        </w:rPr>
        <w:t xml:space="preserve"> регламент </w:t>
      </w:r>
    </w:p>
    <w:p w:rsidR="00A01983" w:rsidRDefault="0093659B" w:rsidP="00663991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по </w:t>
      </w:r>
      <w:r w:rsidR="00A01983">
        <w:rPr>
          <w:rFonts w:ascii="Times New Roman" w:hAnsi="Times New Roman"/>
          <w:sz w:val="28"/>
          <w:szCs w:val="28"/>
        </w:rPr>
        <w:t xml:space="preserve">исполнению муниципальной функции </w:t>
      </w:r>
    </w:p>
    <w:p w:rsidR="006B56CA" w:rsidRDefault="00A01983" w:rsidP="00663991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93659B" w:rsidRPr="0093659B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е</w:t>
      </w:r>
      <w:r w:rsidR="0093659B" w:rsidRPr="00936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659B" w:rsidRPr="0093659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3659B" w:rsidRPr="0093659B">
        <w:rPr>
          <w:rFonts w:ascii="Times New Roman" w:hAnsi="Times New Roman"/>
          <w:sz w:val="28"/>
          <w:szCs w:val="28"/>
        </w:rPr>
        <w:t xml:space="preserve"> </w:t>
      </w:r>
      <w:r w:rsidR="006B56CA">
        <w:rPr>
          <w:rFonts w:ascii="Times New Roman" w:hAnsi="Times New Roman"/>
          <w:sz w:val="28"/>
          <w:szCs w:val="28"/>
        </w:rPr>
        <w:t xml:space="preserve">жилищного </w:t>
      </w:r>
    </w:p>
    <w:p w:rsidR="00DC3878" w:rsidRDefault="0093659B" w:rsidP="00DC3878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контроля </w:t>
      </w:r>
      <w:r w:rsidR="002901E2">
        <w:rPr>
          <w:rFonts w:ascii="Times New Roman" w:hAnsi="Times New Roman"/>
          <w:sz w:val="28"/>
          <w:szCs w:val="28"/>
        </w:rPr>
        <w:t xml:space="preserve"> </w:t>
      </w:r>
      <w:r w:rsidR="00663991">
        <w:rPr>
          <w:rFonts w:ascii="Times New Roman" w:hAnsi="Times New Roman"/>
          <w:sz w:val="28"/>
          <w:szCs w:val="28"/>
        </w:rPr>
        <w:t>на территории</w:t>
      </w:r>
      <w:r w:rsidRPr="00936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1983">
        <w:rPr>
          <w:rFonts w:ascii="Times New Roman" w:hAnsi="Times New Roman"/>
          <w:sz w:val="28"/>
          <w:szCs w:val="28"/>
        </w:rPr>
        <w:t>Соузгинского</w:t>
      </w:r>
      <w:proofErr w:type="spellEnd"/>
      <w:r w:rsidR="00A01983">
        <w:rPr>
          <w:rFonts w:ascii="Times New Roman" w:hAnsi="Times New Roman"/>
          <w:sz w:val="28"/>
          <w:szCs w:val="28"/>
        </w:rPr>
        <w:t xml:space="preserve"> </w:t>
      </w:r>
      <w:r w:rsidRPr="0093659B">
        <w:rPr>
          <w:rFonts w:ascii="Times New Roman" w:hAnsi="Times New Roman"/>
          <w:sz w:val="28"/>
          <w:szCs w:val="28"/>
        </w:rPr>
        <w:t>сельско</w:t>
      </w:r>
      <w:r w:rsidR="00A01983">
        <w:rPr>
          <w:rFonts w:ascii="Times New Roman" w:hAnsi="Times New Roman"/>
          <w:sz w:val="28"/>
          <w:szCs w:val="28"/>
        </w:rPr>
        <w:t>го</w:t>
      </w:r>
      <w:r w:rsidRPr="0093659B">
        <w:rPr>
          <w:rFonts w:ascii="Times New Roman" w:hAnsi="Times New Roman"/>
          <w:sz w:val="28"/>
          <w:szCs w:val="28"/>
        </w:rPr>
        <w:t xml:space="preserve"> поселени</w:t>
      </w:r>
      <w:r w:rsidR="00A01983">
        <w:rPr>
          <w:rFonts w:ascii="Times New Roman" w:hAnsi="Times New Roman"/>
          <w:sz w:val="28"/>
          <w:szCs w:val="28"/>
        </w:rPr>
        <w:t>я»</w:t>
      </w:r>
      <w:r w:rsidR="00DC3878">
        <w:rPr>
          <w:rFonts w:ascii="Times New Roman" w:hAnsi="Times New Roman"/>
          <w:sz w:val="28"/>
          <w:szCs w:val="28"/>
        </w:rPr>
        <w:t>,</w:t>
      </w:r>
    </w:p>
    <w:p w:rsidR="00DC3878" w:rsidRDefault="00DC3878" w:rsidP="00DC3878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Соузгинской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</w:p>
    <w:p w:rsidR="00DC3878" w:rsidRDefault="00DC3878" w:rsidP="00DC3878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от 01.09.2014г № 16»</w:t>
      </w:r>
    </w:p>
    <w:p w:rsidR="0093659B" w:rsidRDefault="0093659B" w:rsidP="00A01983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</w:p>
    <w:p w:rsidR="00A01983" w:rsidRPr="0093659B" w:rsidRDefault="00A01983" w:rsidP="00A01983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b/>
          <w:sz w:val="32"/>
          <w:szCs w:val="32"/>
        </w:rPr>
      </w:pPr>
    </w:p>
    <w:p w:rsidR="00DC3878" w:rsidRDefault="00DC3878" w:rsidP="00DC38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Соузгинского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0904EB">
        <w:rPr>
          <w:rFonts w:ascii="Times New Roman" w:hAnsi="Times New Roman"/>
          <w:sz w:val="28"/>
          <w:szCs w:val="28"/>
        </w:rPr>
        <w:t>,</w:t>
      </w:r>
      <w:r w:rsidRPr="0093659B">
        <w:rPr>
          <w:rFonts w:ascii="Times New Roman" w:hAnsi="Times New Roman"/>
          <w:sz w:val="28"/>
          <w:szCs w:val="28"/>
        </w:rPr>
        <w:t xml:space="preserve"> постановляю: </w:t>
      </w:r>
    </w:p>
    <w:p w:rsidR="00DC3878" w:rsidRPr="0093659B" w:rsidRDefault="00DC3878" w:rsidP="00DC38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C3878" w:rsidRPr="0006523F" w:rsidRDefault="00DC3878" w:rsidP="00DC3878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523F">
        <w:rPr>
          <w:sz w:val="28"/>
          <w:szCs w:val="28"/>
        </w:rPr>
        <w:t xml:space="preserve">Внести в Административный регламент по исполнению муниципальной функции «Осуществление муниципального </w:t>
      </w:r>
      <w:r>
        <w:rPr>
          <w:sz w:val="28"/>
          <w:szCs w:val="28"/>
        </w:rPr>
        <w:t xml:space="preserve">жилищного </w:t>
      </w:r>
      <w:r w:rsidRPr="0006523F">
        <w:rPr>
          <w:sz w:val="28"/>
          <w:szCs w:val="28"/>
        </w:rPr>
        <w:t xml:space="preserve">контроля на территории </w:t>
      </w:r>
      <w:proofErr w:type="spellStart"/>
      <w:r w:rsidRPr="0006523F">
        <w:rPr>
          <w:sz w:val="28"/>
          <w:szCs w:val="28"/>
        </w:rPr>
        <w:t>Соузгинского</w:t>
      </w:r>
      <w:proofErr w:type="spellEnd"/>
      <w:r w:rsidRPr="0006523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</w:t>
      </w:r>
      <w:r w:rsidRPr="0006523F">
        <w:rPr>
          <w:sz w:val="28"/>
          <w:szCs w:val="28"/>
        </w:rPr>
        <w:t xml:space="preserve"> утвержденный Постановлением </w:t>
      </w:r>
      <w:proofErr w:type="spellStart"/>
      <w:r w:rsidRPr="0006523F">
        <w:rPr>
          <w:sz w:val="28"/>
          <w:szCs w:val="28"/>
        </w:rPr>
        <w:t>Соузгинской</w:t>
      </w:r>
      <w:proofErr w:type="spellEnd"/>
      <w:r w:rsidRPr="0006523F">
        <w:rPr>
          <w:sz w:val="28"/>
          <w:szCs w:val="28"/>
        </w:rPr>
        <w:t xml:space="preserve"> сельской а</w:t>
      </w:r>
      <w:r>
        <w:rPr>
          <w:sz w:val="28"/>
          <w:szCs w:val="28"/>
        </w:rPr>
        <w:t>дминистрации от 01.09.2014г № 16, следующие изменения:</w:t>
      </w:r>
    </w:p>
    <w:p w:rsidR="00DC3878" w:rsidRPr="00DC3878" w:rsidRDefault="00DC3878" w:rsidP="00DC3878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а) </w:t>
      </w:r>
      <w:r w:rsidRPr="00DC3878">
        <w:rPr>
          <w:rFonts w:ascii="Times New Roman" w:hAnsi="Times New Roman"/>
          <w:sz w:val="28"/>
          <w:szCs w:val="28"/>
          <w:u w:val="single"/>
          <w:lang w:eastAsia="ar-SA"/>
        </w:rPr>
        <w:t>пункт  3.3</w:t>
      </w:r>
      <w:r w:rsidRPr="00DC3878">
        <w:rPr>
          <w:rFonts w:ascii="Times New Roman" w:hAnsi="Times New Roman"/>
          <w:sz w:val="28"/>
          <w:szCs w:val="28"/>
          <w:lang w:eastAsia="ar-SA"/>
        </w:rPr>
        <w:t>. изложить в новой редакции: «3.3. Подготовка распоряжения о проведении проверки и уведомления о проведении проверки</w:t>
      </w:r>
    </w:p>
    <w:p w:rsidR="00DC3878" w:rsidRPr="00DC3878" w:rsidRDefault="00DC3878" w:rsidP="00DC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878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 о проведении проверки издается в порядке, установленном Федеральным законом 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DC3878" w:rsidRPr="00DC3878" w:rsidRDefault="00DC3878" w:rsidP="00DC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878">
        <w:rPr>
          <w:rFonts w:ascii="Times New Roman" w:hAnsi="Times New Roman" w:cs="Times New Roman"/>
          <w:sz w:val="28"/>
          <w:szCs w:val="28"/>
          <w:lang w:eastAsia="ar-SA"/>
        </w:rPr>
        <w:t>Распоряжение о проведении проверки юридических лиц и индивидуальных предпринимателей готовится по форме согласно приложению № 1. Уведомление о проведении проверки готовится по форме согласно приложению № 2.</w:t>
      </w:r>
    </w:p>
    <w:p w:rsidR="00DC3878" w:rsidRDefault="00DC3878" w:rsidP="00DC3878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DC3878">
        <w:rPr>
          <w:rFonts w:ascii="Times New Roman" w:hAnsi="Times New Roman"/>
          <w:sz w:val="28"/>
          <w:szCs w:val="28"/>
          <w:lang w:eastAsia="ar-SA"/>
        </w:rPr>
        <w:t>Результатами исполнения административной процедуры является уведомление юридических лиц, индивидуальных предпринимателей о проведении проверки»;</w:t>
      </w:r>
    </w:p>
    <w:p w:rsidR="00DC3878" w:rsidRPr="00FA0127" w:rsidRDefault="00DC3878" w:rsidP="00DC38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878"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Pr="00DC3878">
        <w:rPr>
          <w:rFonts w:ascii="Times New Roman" w:hAnsi="Times New Roman" w:cs="Times New Roman"/>
          <w:sz w:val="28"/>
          <w:szCs w:val="28"/>
          <w:u w:val="single"/>
          <w:lang w:eastAsia="ar-SA"/>
        </w:rPr>
        <w:t>во втором абзаце пункта 3.11</w:t>
      </w:r>
      <w:r w:rsidRPr="00FA0127">
        <w:rPr>
          <w:rFonts w:ascii="Times New Roman" w:hAnsi="Times New Roman" w:cs="Times New Roman"/>
          <w:sz w:val="28"/>
          <w:szCs w:val="28"/>
          <w:lang w:eastAsia="ar-SA"/>
        </w:rPr>
        <w:t>. слова «,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физическому</w:t>
      </w:r>
      <w:r w:rsidRPr="00FA0127">
        <w:rPr>
          <w:rFonts w:ascii="Times New Roman" w:hAnsi="Times New Roman" w:cs="Times New Roman"/>
          <w:sz w:val="28"/>
          <w:szCs w:val="28"/>
          <w:lang w:eastAsia="ar-SA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FA0127">
        <w:rPr>
          <w:rFonts w:ascii="Times New Roman" w:hAnsi="Times New Roman" w:cs="Times New Roman"/>
          <w:sz w:val="28"/>
          <w:szCs w:val="28"/>
          <w:lang w:eastAsia="ar-SA"/>
        </w:rPr>
        <w:t>» - исключить;</w:t>
      </w:r>
    </w:p>
    <w:p w:rsidR="00DC3878" w:rsidRPr="00DC3878" w:rsidRDefault="00DC3878" w:rsidP="00DC3878">
      <w:pPr>
        <w:rPr>
          <w:rFonts w:ascii="Times New Roman" w:hAnsi="Times New Roman"/>
          <w:sz w:val="28"/>
          <w:szCs w:val="28"/>
          <w:lang w:eastAsia="ar-SA"/>
        </w:rPr>
      </w:pPr>
      <w:r w:rsidRPr="00DC3878">
        <w:rPr>
          <w:rFonts w:ascii="Times New Roman" w:hAnsi="Times New Roman"/>
          <w:sz w:val="28"/>
          <w:szCs w:val="28"/>
          <w:lang w:eastAsia="ar-SA"/>
        </w:rPr>
        <w:t xml:space="preserve">в) </w:t>
      </w:r>
      <w:r w:rsidRPr="00DC3878">
        <w:rPr>
          <w:rFonts w:ascii="Times New Roman" w:hAnsi="Times New Roman"/>
          <w:sz w:val="28"/>
          <w:szCs w:val="28"/>
          <w:u w:val="single"/>
          <w:lang w:eastAsia="ar-SA"/>
        </w:rPr>
        <w:t>пункт 3.12.</w:t>
      </w:r>
      <w:r w:rsidRPr="00DC3878"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 «3.12. В случае</w:t>
      </w:r>
      <w:proofErr w:type="gramStart"/>
      <w:r w:rsidRPr="00DC3878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DC3878">
        <w:rPr>
          <w:rFonts w:ascii="Times New Roman" w:hAnsi="Times New Roman"/>
          <w:sz w:val="28"/>
          <w:szCs w:val="28"/>
          <w:lang w:eastAsia="ar-SA"/>
        </w:rPr>
        <w:t xml:space="preserve"> если проверка проходила по согласованию с прокуратурой района, специалисты Уполномоченного органа в течение пяти дней со дня составления акта проверки направляют копию акта проверки в этот орган.</w:t>
      </w:r>
    </w:p>
    <w:p w:rsidR="00DC3878" w:rsidRPr="00DC3878" w:rsidRDefault="00DC3878" w:rsidP="00DC3878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Ю</w:t>
      </w:r>
      <w:r w:rsidRPr="00DC3878">
        <w:rPr>
          <w:rFonts w:ascii="Times New Roman" w:hAnsi="Times New Roman"/>
          <w:sz w:val="28"/>
          <w:szCs w:val="28"/>
          <w:lang w:eastAsia="ar-SA"/>
        </w:rPr>
        <w:t xml:space="preserve">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</w:t>
      </w:r>
      <w:r w:rsidRPr="00DC3878">
        <w:rPr>
          <w:rFonts w:ascii="Times New Roman" w:hAnsi="Times New Roman"/>
          <w:sz w:val="28"/>
          <w:szCs w:val="28"/>
          <w:lang w:eastAsia="ar-SA"/>
        </w:rPr>
        <w:lastRenderedPageBreak/>
        <w:t>проверки и (или) выданного предписания об устранении выявленных нарушений в целом или его отдельных положений</w:t>
      </w:r>
      <w:r w:rsidRPr="002508A5">
        <w:rPr>
          <w:rFonts w:ascii="Times New Roman" w:hAnsi="Times New Roman"/>
          <w:sz w:val="28"/>
          <w:szCs w:val="28"/>
          <w:lang w:eastAsia="ar-SA"/>
        </w:rPr>
        <w:t>»;</w:t>
      </w:r>
      <w:proofErr w:type="gramEnd"/>
    </w:p>
    <w:p w:rsidR="00DC3878" w:rsidRPr="00DC3878" w:rsidRDefault="00DC3878" w:rsidP="00DC387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BA4C4E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DC3878">
        <w:rPr>
          <w:rFonts w:ascii="Times New Roman" w:hAnsi="Times New Roman" w:cs="Times New Roman"/>
          <w:sz w:val="28"/>
          <w:szCs w:val="28"/>
          <w:u w:val="single"/>
          <w:lang w:eastAsia="ar-SA"/>
        </w:rPr>
        <w:t>в пункте 5.6.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0127">
        <w:rPr>
          <w:rFonts w:ascii="Times New Roman" w:hAnsi="Times New Roman" w:cs="Times New Roman"/>
          <w:sz w:val="28"/>
          <w:szCs w:val="28"/>
          <w:lang w:eastAsia="ar-SA"/>
        </w:rPr>
        <w:t xml:space="preserve"> слова «</w:t>
      </w:r>
      <w:r w:rsidRPr="00BA4C4E">
        <w:rPr>
          <w:rFonts w:ascii="Times New Roman" w:hAnsi="Times New Roman" w:cs="Times New Roman"/>
          <w:sz w:val="28"/>
          <w:szCs w:val="28"/>
          <w:lang w:eastAsia="ar-SA"/>
        </w:rPr>
        <w:t>фамилия, и</w:t>
      </w:r>
      <w:r>
        <w:rPr>
          <w:rFonts w:ascii="Times New Roman" w:hAnsi="Times New Roman" w:cs="Times New Roman"/>
          <w:sz w:val="28"/>
          <w:szCs w:val="28"/>
          <w:lang w:eastAsia="ar-SA"/>
        </w:rPr>
        <w:t>мя, отчество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A0127">
        <w:rPr>
          <w:rFonts w:ascii="Times New Roman" w:hAnsi="Times New Roman" w:cs="Times New Roman"/>
          <w:sz w:val="28"/>
          <w:szCs w:val="28"/>
          <w:lang w:eastAsia="ar-SA"/>
        </w:rPr>
        <w:t>»</w:t>
      </w:r>
      <w:proofErr w:type="gramEnd"/>
      <w:r w:rsidRPr="00FA0127">
        <w:rPr>
          <w:rFonts w:ascii="Times New Roman" w:hAnsi="Times New Roman" w:cs="Times New Roman"/>
          <w:sz w:val="28"/>
          <w:szCs w:val="28"/>
          <w:lang w:eastAsia="ar-SA"/>
        </w:rPr>
        <w:t xml:space="preserve"> - исключить;</w:t>
      </w:r>
    </w:p>
    <w:p w:rsidR="0093659B" w:rsidRPr="0093659B" w:rsidRDefault="0093659B" w:rsidP="00DC38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DC3878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порядке.</w:t>
      </w:r>
    </w:p>
    <w:p w:rsidR="0093659B" w:rsidRPr="0093659B" w:rsidRDefault="0093659B" w:rsidP="0093659B">
      <w:pPr>
        <w:rPr>
          <w:rFonts w:ascii="Times New Roman" w:hAnsi="Times New Roman"/>
          <w:sz w:val="28"/>
          <w:szCs w:val="28"/>
        </w:rPr>
      </w:pPr>
    </w:p>
    <w:p w:rsidR="0093659B" w:rsidRDefault="00A01983" w:rsidP="00DC3878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gramStart"/>
      <w:r w:rsidRPr="00A01983">
        <w:rPr>
          <w:rFonts w:ascii="Times New Roman" w:hAnsi="Times New Roman"/>
          <w:sz w:val="28"/>
          <w:szCs w:val="28"/>
        </w:rPr>
        <w:t>Конт</w:t>
      </w:r>
      <w:r w:rsidR="006B56CA">
        <w:rPr>
          <w:rFonts w:ascii="Times New Roman" w:hAnsi="Times New Roman"/>
          <w:sz w:val="28"/>
          <w:szCs w:val="28"/>
        </w:rPr>
        <w:t>роль за</w:t>
      </w:r>
      <w:proofErr w:type="gramEnd"/>
      <w:r w:rsidR="006B56CA"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Pr="00A01983">
        <w:rPr>
          <w:rFonts w:ascii="Times New Roman" w:hAnsi="Times New Roman"/>
          <w:sz w:val="28"/>
          <w:szCs w:val="28"/>
        </w:rPr>
        <w:t xml:space="preserve">остановления </w:t>
      </w:r>
      <w:r w:rsidR="004170A0">
        <w:rPr>
          <w:rFonts w:ascii="Times New Roman" w:hAnsi="Times New Roman"/>
          <w:sz w:val="28"/>
          <w:szCs w:val="28"/>
        </w:rPr>
        <w:t>возложить на главу администрации.</w:t>
      </w:r>
    </w:p>
    <w:p w:rsidR="00A01983" w:rsidRDefault="00A01983" w:rsidP="00A01983">
      <w:pPr>
        <w:pStyle w:val="a6"/>
        <w:rPr>
          <w:sz w:val="28"/>
          <w:szCs w:val="28"/>
        </w:rPr>
      </w:pPr>
    </w:p>
    <w:p w:rsidR="00A01983" w:rsidRPr="0093659B" w:rsidRDefault="00A01983" w:rsidP="00A01983">
      <w:pPr>
        <w:ind w:left="720" w:firstLine="0"/>
        <w:rPr>
          <w:rFonts w:ascii="Times New Roman" w:hAnsi="Times New Roman"/>
          <w:sz w:val="28"/>
          <w:szCs w:val="28"/>
        </w:rPr>
      </w:pPr>
    </w:p>
    <w:p w:rsidR="00DC3878" w:rsidRPr="0093659B" w:rsidRDefault="00DC3878" w:rsidP="00DC387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3659B">
        <w:rPr>
          <w:rFonts w:ascii="Times New Roman" w:hAnsi="Times New Roman"/>
          <w:sz w:val="28"/>
          <w:szCs w:val="28"/>
        </w:rPr>
        <w:t>Соузгинской</w:t>
      </w:r>
      <w:proofErr w:type="spellEnd"/>
      <w:r w:rsidRPr="0093659B">
        <w:rPr>
          <w:rFonts w:ascii="Times New Roman" w:hAnsi="Times New Roman"/>
          <w:sz w:val="28"/>
          <w:szCs w:val="28"/>
        </w:rPr>
        <w:t xml:space="preserve"> </w:t>
      </w:r>
    </w:p>
    <w:p w:rsidR="0093659B" w:rsidRPr="0093659B" w:rsidRDefault="00DC3878" w:rsidP="00DC387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И.Н.Коробков</w:t>
      </w:r>
      <w:proofErr w:type="spellEnd"/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6A24" w:rsidRDefault="00656A24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56A24" w:rsidSect="00C00EC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FA" w:rsidRDefault="000777FA">
      <w:r>
        <w:separator/>
      </w:r>
    </w:p>
  </w:endnote>
  <w:endnote w:type="continuationSeparator" w:id="0">
    <w:p w:rsidR="000777FA" w:rsidRDefault="0007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FA" w:rsidRDefault="000777FA">
      <w:r>
        <w:separator/>
      </w:r>
    </w:p>
  </w:footnote>
  <w:footnote w:type="continuationSeparator" w:id="0">
    <w:p w:rsidR="000777FA" w:rsidRDefault="0007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9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22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A6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D4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8C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C3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F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8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0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1735518"/>
    <w:multiLevelType w:val="multilevel"/>
    <w:tmpl w:val="9FDC3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18B713E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6C6590"/>
    <w:multiLevelType w:val="hybridMultilevel"/>
    <w:tmpl w:val="45E6E7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149E3895"/>
    <w:multiLevelType w:val="multilevel"/>
    <w:tmpl w:val="9008E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4F94984"/>
    <w:multiLevelType w:val="multilevel"/>
    <w:tmpl w:val="4C280C7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5B3318C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F54E2"/>
    <w:multiLevelType w:val="multilevel"/>
    <w:tmpl w:val="4C280C7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B4563B3"/>
    <w:multiLevelType w:val="hybridMultilevel"/>
    <w:tmpl w:val="2A0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9002E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526A1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3">
    <w:nsid w:val="3483508C"/>
    <w:multiLevelType w:val="hybridMultilevel"/>
    <w:tmpl w:val="3B548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232EDB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5">
    <w:nsid w:val="40E66AA3"/>
    <w:multiLevelType w:val="multilevel"/>
    <w:tmpl w:val="61FA52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7">
    <w:nsid w:val="7227031A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70D9C"/>
    <w:multiLevelType w:val="multilevel"/>
    <w:tmpl w:val="9444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164A5"/>
    <w:multiLevelType w:val="hybridMultilevel"/>
    <w:tmpl w:val="560C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E610A"/>
    <w:multiLevelType w:val="multilevel"/>
    <w:tmpl w:val="0E763F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18"/>
  </w:num>
  <w:num w:numId="18">
    <w:abstractNumId w:val="21"/>
  </w:num>
  <w:num w:numId="19">
    <w:abstractNumId w:val="27"/>
  </w:num>
  <w:num w:numId="20">
    <w:abstractNumId w:val="10"/>
    <w:lvlOverride w:ilvl="0">
      <w:startOverride w:val="1"/>
    </w:lvlOverride>
  </w:num>
  <w:num w:numId="21">
    <w:abstractNumId w:val="14"/>
  </w:num>
  <w:num w:numId="22">
    <w:abstractNumId w:val="11"/>
  </w:num>
  <w:num w:numId="23">
    <w:abstractNumId w:val="12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22"/>
  </w:num>
  <w:num w:numId="29">
    <w:abstractNumId w:val="24"/>
  </w:num>
  <w:num w:numId="30">
    <w:abstractNumId w:val="28"/>
  </w:num>
  <w:num w:numId="31">
    <w:abstractNumId w:val="25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9"/>
    <w:rsid w:val="0000028A"/>
    <w:rsid w:val="00000CE0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12D1"/>
    <w:rsid w:val="0002217D"/>
    <w:rsid w:val="00022F01"/>
    <w:rsid w:val="00022F94"/>
    <w:rsid w:val="00023274"/>
    <w:rsid w:val="00023F5E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CFB"/>
    <w:rsid w:val="000336EC"/>
    <w:rsid w:val="00033A81"/>
    <w:rsid w:val="00034750"/>
    <w:rsid w:val="00034E87"/>
    <w:rsid w:val="0003517A"/>
    <w:rsid w:val="00035343"/>
    <w:rsid w:val="00035E5B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3B74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3AD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7FA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085"/>
    <w:rsid w:val="00090916"/>
    <w:rsid w:val="0009102F"/>
    <w:rsid w:val="000910E1"/>
    <w:rsid w:val="000919D3"/>
    <w:rsid w:val="000924DA"/>
    <w:rsid w:val="000929D0"/>
    <w:rsid w:val="0009342A"/>
    <w:rsid w:val="0009422A"/>
    <w:rsid w:val="000965B1"/>
    <w:rsid w:val="00096AF1"/>
    <w:rsid w:val="00096F77"/>
    <w:rsid w:val="000973D7"/>
    <w:rsid w:val="000A0478"/>
    <w:rsid w:val="000A0770"/>
    <w:rsid w:val="000A0DCB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6963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4F21"/>
    <w:rsid w:val="000C57F6"/>
    <w:rsid w:val="000C5BD5"/>
    <w:rsid w:val="000C708C"/>
    <w:rsid w:val="000C7EF8"/>
    <w:rsid w:val="000C7F01"/>
    <w:rsid w:val="000D087D"/>
    <w:rsid w:val="000D0AC4"/>
    <w:rsid w:val="000D143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2E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3DFC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981"/>
    <w:rsid w:val="00127CB2"/>
    <w:rsid w:val="00130BD1"/>
    <w:rsid w:val="00131015"/>
    <w:rsid w:val="001312EC"/>
    <w:rsid w:val="00131515"/>
    <w:rsid w:val="001321DB"/>
    <w:rsid w:val="00133F44"/>
    <w:rsid w:val="001347C9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547"/>
    <w:rsid w:val="00143DB5"/>
    <w:rsid w:val="00144C42"/>
    <w:rsid w:val="0014566B"/>
    <w:rsid w:val="00145A3F"/>
    <w:rsid w:val="00145C77"/>
    <w:rsid w:val="00146B02"/>
    <w:rsid w:val="0015155E"/>
    <w:rsid w:val="001520AA"/>
    <w:rsid w:val="00152A1C"/>
    <w:rsid w:val="00152B7E"/>
    <w:rsid w:val="00152BCF"/>
    <w:rsid w:val="00152F0C"/>
    <w:rsid w:val="00153340"/>
    <w:rsid w:val="001533B7"/>
    <w:rsid w:val="00153A2C"/>
    <w:rsid w:val="00153FDF"/>
    <w:rsid w:val="001540A1"/>
    <w:rsid w:val="00154361"/>
    <w:rsid w:val="0015487F"/>
    <w:rsid w:val="001553D4"/>
    <w:rsid w:val="0015544C"/>
    <w:rsid w:val="00156D73"/>
    <w:rsid w:val="00160165"/>
    <w:rsid w:val="00160689"/>
    <w:rsid w:val="001612F1"/>
    <w:rsid w:val="00161521"/>
    <w:rsid w:val="00162228"/>
    <w:rsid w:val="00162B83"/>
    <w:rsid w:val="001639A3"/>
    <w:rsid w:val="0016463E"/>
    <w:rsid w:val="00164751"/>
    <w:rsid w:val="00164E11"/>
    <w:rsid w:val="00165088"/>
    <w:rsid w:val="00165D85"/>
    <w:rsid w:val="00166156"/>
    <w:rsid w:val="001663F4"/>
    <w:rsid w:val="001669BD"/>
    <w:rsid w:val="00166F94"/>
    <w:rsid w:val="00167F88"/>
    <w:rsid w:val="0017062A"/>
    <w:rsid w:val="00171161"/>
    <w:rsid w:val="00171611"/>
    <w:rsid w:val="00171BE7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B1F"/>
    <w:rsid w:val="00181A2C"/>
    <w:rsid w:val="00181DD5"/>
    <w:rsid w:val="00182217"/>
    <w:rsid w:val="00182326"/>
    <w:rsid w:val="0018240A"/>
    <w:rsid w:val="00182495"/>
    <w:rsid w:val="001837E7"/>
    <w:rsid w:val="0018429C"/>
    <w:rsid w:val="00184CA3"/>
    <w:rsid w:val="00185C0C"/>
    <w:rsid w:val="001862F1"/>
    <w:rsid w:val="001867A9"/>
    <w:rsid w:val="00190256"/>
    <w:rsid w:val="0019139A"/>
    <w:rsid w:val="00191E64"/>
    <w:rsid w:val="00191FF4"/>
    <w:rsid w:val="001928F8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9734E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5E3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6E7C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30C7"/>
    <w:rsid w:val="001C3BED"/>
    <w:rsid w:val="001C4819"/>
    <w:rsid w:val="001C4E69"/>
    <w:rsid w:val="001C5EF4"/>
    <w:rsid w:val="001C68EA"/>
    <w:rsid w:val="001C6B9C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4EAE"/>
    <w:rsid w:val="001D55BE"/>
    <w:rsid w:val="001D58BC"/>
    <w:rsid w:val="001D64EC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66B0"/>
    <w:rsid w:val="001E6E18"/>
    <w:rsid w:val="001E7007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5B1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944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03C"/>
    <w:rsid w:val="0025014E"/>
    <w:rsid w:val="0025030F"/>
    <w:rsid w:val="0025132E"/>
    <w:rsid w:val="0025154E"/>
    <w:rsid w:val="00252138"/>
    <w:rsid w:val="0025213B"/>
    <w:rsid w:val="0025214C"/>
    <w:rsid w:val="002522D9"/>
    <w:rsid w:val="00252918"/>
    <w:rsid w:val="00254176"/>
    <w:rsid w:val="00254EAE"/>
    <w:rsid w:val="00255D26"/>
    <w:rsid w:val="002564BF"/>
    <w:rsid w:val="002567CE"/>
    <w:rsid w:val="0025699D"/>
    <w:rsid w:val="00256FF0"/>
    <w:rsid w:val="00257599"/>
    <w:rsid w:val="002604C5"/>
    <w:rsid w:val="00260A6C"/>
    <w:rsid w:val="00261547"/>
    <w:rsid w:val="00263451"/>
    <w:rsid w:val="002642C3"/>
    <w:rsid w:val="002650DA"/>
    <w:rsid w:val="00265EB7"/>
    <w:rsid w:val="00265FFA"/>
    <w:rsid w:val="0026672F"/>
    <w:rsid w:val="00267134"/>
    <w:rsid w:val="0026757C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1E2"/>
    <w:rsid w:val="00290F25"/>
    <w:rsid w:val="002910C8"/>
    <w:rsid w:val="0029139A"/>
    <w:rsid w:val="00291C0E"/>
    <w:rsid w:val="00292860"/>
    <w:rsid w:val="00292A86"/>
    <w:rsid w:val="00293BB7"/>
    <w:rsid w:val="0029414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502"/>
    <w:rsid w:val="002B1B9C"/>
    <w:rsid w:val="002B221B"/>
    <w:rsid w:val="002B2256"/>
    <w:rsid w:val="002B2453"/>
    <w:rsid w:val="002B24A9"/>
    <w:rsid w:val="002B2AFC"/>
    <w:rsid w:val="002B47B3"/>
    <w:rsid w:val="002B52CB"/>
    <w:rsid w:val="002B57CE"/>
    <w:rsid w:val="002B58DE"/>
    <w:rsid w:val="002B6520"/>
    <w:rsid w:val="002B7224"/>
    <w:rsid w:val="002C02E7"/>
    <w:rsid w:val="002C0B52"/>
    <w:rsid w:val="002C1D9F"/>
    <w:rsid w:val="002C2184"/>
    <w:rsid w:val="002C2746"/>
    <w:rsid w:val="002C279E"/>
    <w:rsid w:val="002C2E7C"/>
    <w:rsid w:val="002C32CB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338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19C"/>
    <w:rsid w:val="0031388C"/>
    <w:rsid w:val="003140FC"/>
    <w:rsid w:val="0031423F"/>
    <w:rsid w:val="003152CD"/>
    <w:rsid w:val="0031721A"/>
    <w:rsid w:val="00317F87"/>
    <w:rsid w:val="00321177"/>
    <w:rsid w:val="003215A4"/>
    <w:rsid w:val="00321BEA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59B"/>
    <w:rsid w:val="00350C73"/>
    <w:rsid w:val="00351078"/>
    <w:rsid w:val="0035158E"/>
    <w:rsid w:val="00351C59"/>
    <w:rsid w:val="00351F6D"/>
    <w:rsid w:val="003520D8"/>
    <w:rsid w:val="00352FA4"/>
    <w:rsid w:val="003531A7"/>
    <w:rsid w:val="00354524"/>
    <w:rsid w:val="0035466C"/>
    <w:rsid w:val="003547C5"/>
    <w:rsid w:val="003558C8"/>
    <w:rsid w:val="00357E21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BC3"/>
    <w:rsid w:val="0037565A"/>
    <w:rsid w:val="003760A2"/>
    <w:rsid w:val="0037619A"/>
    <w:rsid w:val="00376F69"/>
    <w:rsid w:val="00380B59"/>
    <w:rsid w:val="00381F2A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81C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07F6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88F"/>
    <w:rsid w:val="003A59B7"/>
    <w:rsid w:val="003A6651"/>
    <w:rsid w:val="003A7671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2EAE"/>
    <w:rsid w:val="003C3A26"/>
    <w:rsid w:val="003C3DE5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A80"/>
    <w:rsid w:val="003E0BB8"/>
    <w:rsid w:val="003E1926"/>
    <w:rsid w:val="003E28F5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589"/>
    <w:rsid w:val="00407833"/>
    <w:rsid w:val="00407933"/>
    <w:rsid w:val="004108D2"/>
    <w:rsid w:val="00412384"/>
    <w:rsid w:val="00412650"/>
    <w:rsid w:val="004139D9"/>
    <w:rsid w:val="00413F6D"/>
    <w:rsid w:val="00414098"/>
    <w:rsid w:val="00414308"/>
    <w:rsid w:val="00415334"/>
    <w:rsid w:val="00415559"/>
    <w:rsid w:val="004156C4"/>
    <w:rsid w:val="00415868"/>
    <w:rsid w:val="00415A4C"/>
    <w:rsid w:val="00415B5A"/>
    <w:rsid w:val="004170A0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59C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1A00"/>
    <w:rsid w:val="004725E7"/>
    <w:rsid w:val="00472C84"/>
    <w:rsid w:val="00472D24"/>
    <w:rsid w:val="00473423"/>
    <w:rsid w:val="00474047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9AF"/>
    <w:rsid w:val="00481E7C"/>
    <w:rsid w:val="00482197"/>
    <w:rsid w:val="00482EFE"/>
    <w:rsid w:val="00482F25"/>
    <w:rsid w:val="00484E56"/>
    <w:rsid w:val="00485BAC"/>
    <w:rsid w:val="00485C8D"/>
    <w:rsid w:val="0048707A"/>
    <w:rsid w:val="004903AD"/>
    <w:rsid w:val="00491ADA"/>
    <w:rsid w:val="00491D49"/>
    <w:rsid w:val="004922A1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41F"/>
    <w:rsid w:val="004C07D6"/>
    <w:rsid w:val="004C13CB"/>
    <w:rsid w:val="004C1C57"/>
    <w:rsid w:val="004C248D"/>
    <w:rsid w:val="004C2FD3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1ED9"/>
    <w:rsid w:val="004E282A"/>
    <w:rsid w:val="004E2B24"/>
    <w:rsid w:val="004E3C2B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053"/>
    <w:rsid w:val="004F467A"/>
    <w:rsid w:val="004F46F4"/>
    <w:rsid w:val="004F480A"/>
    <w:rsid w:val="004F638C"/>
    <w:rsid w:val="004F6999"/>
    <w:rsid w:val="004F7760"/>
    <w:rsid w:val="00501037"/>
    <w:rsid w:val="00502899"/>
    <w:rsid w:val="005059E1"/>
    <w:rsid w:val="00505C26"/>
    <w:rsid w:val="00506328"/>
    <w:rsid w:val="0050786D"/>
    <w:rsid w:val="00507877"/>
    <w:rsid w:val="00511372"/>
    <w:rsid w:val="00511621"/>
    <w:rsid w:val="00512329"/>
    <w:rsid w:val="00513934"/>
    <w:rsid w:val="005147C7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1B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A60"/>
    <w:rsid w:val="00551524"/>
    <w:rsid w:val="00551B90"/>
    <w:rsid w:val="0055217C"/>
    <w:rsid w:val="00552A46"/>
    <w:rsid w:val="00553720"/>
    <w:rsid w:val="005537E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40F6"/>
    <w:rsid w:val="005651C2"/>
    <w:rsid w:val="00565B8C"/>
    <w:rsid w:val="00565FAD"/>
    <w:rsid w:val="005671A7"/>
    <w:rsid w:val="005675C8"/>
    <w:rsid w:val="0057083A"/>
    <w:rsid w:val="00572019"/>
    <w:rsid w:val="005733C1"/>
    <w:rsid w:val="00573727"/>
    <w:rsid w:val="00575489"/>
    <w:rsid w:val="00575962"/>
    <w:rsid w:val="00575F2E"/>
    <w:rsid w:val="00576DEA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3FDB"/>
    <w:rsid w:val="00584BD4"/>
    <w:rsid w:val="00585067"/>
    <w:rsid w:val="00585FA3"/>
    <w:rsid w:val="00586294"/>
    <w:rsid w:val="00586AE7"/>
    <w:rsid w:val="0058741D"/>
    <w:rsid w:val="00587D5B"/>
    <w:rsid w:val="0059002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EAD"/>
    <w:rsid w:val="005B11AE"/>
    <w:rsid w:val="005B163F"/>
    <w:rsid w:val="005B1968"/>
    <w:rsid w:val="005B1DE2"/>
    <w:rsid w:val="005B6BF8"/>
    <w:rsid w:val="005B6FA6"/>
    <w:rsid w:val="005B7891"/>
    <w:rsid w:val="005C0A1E"/>
    <w:rsid w:val="005C22EC"/>
    <w:rsid w:val="005C3668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10D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811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2DD"/>
    <w:rsid w:val="00605865"/>
    <w:rsid w:val="0060642A"/>
    <w:rsid w:val="0060657F"/>
    <w:rsid w:val="006068B0"/>
    <w:rsid w:val="006072D4"/>
    <w:rsid w:val="00607438"/>
    <w:rsid w:val="00607D7E"/>
    <w:rsid w:val="006108A6"/>
    <w:rsid w:val="00610927"/>
    <w:rsid w:val="00611147"/>
    <w:rsid w:val="006133D9"/>
    <w:rsid w:val="006140AA"/>
    <w:rsid w:val="0061491F"/>
    <w:rsid w:val="00614EA9"/>
    <w:rsid w:val="00615F72"/>
    <w:rsid w:val="00616717"/>
    <w:rsid w:val="00616D90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4120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91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6A24"/>
    <w:rsid w:val="00657512"/>
    <w:rsid w:val="0065798E"/>
    <w:rsid w:val="00657A91"/>
    <w:rsid w:val="00660586"/>
    <w:rsid w:val="00660796"/>
    <w:rsid w:val="00660F21"/>
    <w:rsid w:val="00661BB9"/>
    <w:rsid w:val="0066238C"/>
    <w:rsid w:val="00662A61"/>
    <w:rsid w:val="00663991"/>
    <w:rsid w:val="00663D61"/>
    <w:rsid w:val="00664A40"/>
    <w:rsid w:val="00664B0E"/>
    <w:rsid w:val="00665506"/>
    <w:rsid w:val="006657C7"/>
    <w:rsid w:val="00665AE8"/>
    <w:rsid w:val="00665C83"/>
    <w:rsid w:val="006668A2"/>
    <w:rsid w:val="0066692B"/>
    <w:rsid w:val="00666A3D"/>
    <w:rsid w:val="00666DD5"/>
    <w:rsid w:val="0066708A"/>
    <w:rsid w:val="0066710E"/>
    <w:rsid w:val="006673EF"/>
    <w:rsid w:val="00670AE4"/>
    <w:rsid w:val="006716CF"/>
    <w:rsid w:val="00671EED"/>
    <w:rsid w:val="00672C0E"/>
    <w:rsid w:val="00673B99"/>
    <w:rsid w:val="006751BE"/>
    <w:rsid w:val="00675459"/>
    <w:rsid w:val="0067620F"/>
    <w:rsid w:val="006763DA"/>
    <w:rsid w:val="00677178"/>
    <w:rsid w:val="0068078C"/>
    <w:rsid w:val="0068084F"/>
    <w:rsid w:val="006818C1"/>
    <w:rsid w:val="00681A96"/>
    <w:rsid w:val="00681BF6"/>
    <w:rsid w:val="006826AA"/>
    <w:rsid w:val="00683B63"/>
    <w:rsid w:val="00683ECC"/>
    <w:rsid w:val="006847BB"/>
    <w:rsid w:val="006852D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197F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56CA"/>
    <w:rsid w:val="006B5CA8"/>
    <w:rsid w:val="006B60DD"/>
    <w:rsid w:val="006B6B87"/>
    <w:rsid w:val="006B6D9C"/>
    <w:rsid w:val="006B7A48"/>
    <w:rsid w:val="006C0973"/>
    <w:rsid w:val="006C0F58"/>
    <w:rsid w:val="006C1019"/>
    <w:rsid w:val="006C1EBA"/>
    <w:rsid w:val="006C2033"/>
    <w:rsid w:val="006C4B28"/>
    <w:rsid w:val="006C61CF"/>
    <w:rsid w:val="006C6613"/>
    <w:rsid w:val="006C6B90"/>
    <w:rsid w:val="006C6FB3"/>
    <w:rsid w:val="006C75F1"/>
    <w:rsid w:val="006D01B0"/>
    <w:rsid w:val="006D05D3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469"/>
    <w:rsid w:val="006E4A7C"/>
    <w:rsid w:val="006E4CFB"/>
    <w:rsid w:val="006E5A76"/>
    <w:rsid w:val="006E655A"/>
    <w:rsid w:val="006E76AA"/>
    <w:rsid w:val="006E77B3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0D3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279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3F1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E65"/>
    <w:rsid w:val="007410AF"/>
    <w:rsid w:val="0074133A"/>
    <w:rsid w:val="00741861"/>
    <w:rsid w:val="007418FA"/>
    <w:rsid w:val="007421CA"/>
    <w:rsid w:val="00742EC6"/>
    <w:rsid w:val="00743426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60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58FA"/>
    <w:rsid w:val="007560F4"/>
    <w:rsid w:val="0075673A"/>
    <w:rsid w:val="0075675D"/>
    <w:rsid w:val="0075763A"/>
    <w:rsid w:val="00757B31"/>
    <w:rsid w:val="00760F88"/>
    <w:rsid w:val="00760F90"/>
    <w:rsid w:val="007610E5"/>
    <w:rsid w:val="00763787"/>
    <w:rsid w:val="007642E5"/>
    <w:rsid w:val="00764A96"/>
    <w:rsid w:val="00765C05"/>
    <w:rsid w:val="0076798A"/>
    <w:rsid w:val="00767FF6"/>
    <w:rsid w:val="00770BC2"/>
    <w:rsid w:val="007711F6"/>
    <w:rsid w:val="007714F0"/>
    <w:rsid w:val="00772111"/>
    <w:rsid w:val="00772FDF"/>
    <w:rsid w:val="00773AFD"/>
    <w:rsid w:val="00774081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3508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AD4"/>
    <w:rsid w:val="007C1781"/>
    <w:rsid w:val="007C2FE4"/>
    <w:rsid w:val="007C45FB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C7FB5"/>
    <w:rsid w:val="007D15F7"/>
    <w:rsid w:val="007D16A2"/>
    <w:rsid w:val="007D25BF"/>
    <w:rsid w:val="007D2FA3"/>
    <w:rsid w:val="007D32C7"/>
    <w:rsid w:val="007D38C1"/>
    <w:rsid w:val="007D3946"/>
    <w:rsid w:val="007D3D67"/>
    <w:rsid w:val="007D440D"/>
    <w:rsid w:val="007D498B"/>
    <w:rsid w:val="007D49AB"/>
    <w:rsid w:val="007D516A"/>
    <w:rsid w:val="007D60B1"/>
    <w:rsid w:val="007D6781"/>
    <w:rsid w:val="007D69AE"/>
    <w:rsid w:val="007D6C37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544"/>
    <w:rsid w:val="007F3975"/>
    <w:rsid w:val="007F3C73"/>
    <w:rsid w:val="007F42A0"/>
    <w:rsid w:val="007F5000"/>
    <w:rsid w:val="007F5C2D"/>
    <w:rsid w:val="007F6D4F"/>
    <w:rsid w:val="007F7169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4B23"/>
    <w:rsid w:val="00814F51"/>
    <w:rsid w:val="00815336"/>
    <w:rsid w:val="00815AB8"/>
    <w:rsid w:val="00815E96"/>
    <w:rsid w:val="0081612C"/>
    <w:rsid w:val="00816A0E"/>
    <w:rsid w:val="00817080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50FB"/>
    <w:rsid w:val="00836750"/>
    <w:rsid w:val="008368EE"/>
    <w:rsid w:val="008377CA"/>
    <w:rsid w:val="00840B6E"/>
    <w:rsid w:val="00840F95"/>
    <w:rsid w:val="008414BD"/>
    <w:rsid w:val="0084199C"/>
    <w:rsid w:val="008425C4"/>
    <w:rsid w:val="00842883"/>
    <w:rsid w:val="008436E3"/>
    <w:rsid w:val="00843FAD"/>
    <w:rsid w:val="00844038"/>
    <w:rsid w:val="0084421F"/>
    <w:rsid w:val="00844912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2513"/>
    <w:rsid w:val="008733CF"/>
    <w:rsid w:val="00873420"/>
    <w:rsid w:val="008741A7"/>
    <w:rsid w:val="008747DA"/>
    <w:rsid w:val="008749D7"/>
    <w:rsid w:val="00874D4C"/>
    <w:rsid w:val="008757CA"/>
    <w:rsid w:val="008765F8"/>
    <w:rsid w:val="00876759"/>
    <w:rsid w:val="008776C0"/>
    <w:rsid w:val="00877A23"/>
    <w:rsid w:val="00877E98"/>
    <w:rsid w:val="00880ADF"/>
    <w:rsid w:val="0088197D"/>
    <w:rsid w:val="00881DDE"/>
    <w:rsid w:val="00882A25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0FB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A612B"/>
    <w:rsid w:val="008B04A1"/>
    <w:rsid w:val="008B081E"/>
    <w:rsid w:val="008B0EBB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054A"/>
    <w:rsid w:val="008D1010"/>
    <w:rsid w:val="008D16DB"/>
    <w:rsid w:val="008D1BA0"/>
    <w:rsid w:val="008D21FF"/>
    <w:rsid w:val="008D27BD"/>
    <w:rsid w:val="008D30D8"/>
    <w:rsid w:val="008D34A4"/>
    <w:rsid w:val="008D44F0"/>
    <w:rsid w:val="008D45DC"/>
    <w:rsid w:val="008D52A0"/>
    <w:rsid w:val="008D6413"/>
    <w:rsid w:val="008D6F1A"/>
    <w:rsid w:val="008D7254"/>
    <w:rsid w:val="008D7CDF"/>
    <w:rsid w:val="008E123B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A79"/>
    <w:rsid w:val="008E6EF7"/>
    <w:rsid w:val="008E72B4"/>
    <w:rsid w:val="008F039B"/>
    <w:rsid w:val="008F0EC6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5720"/>
    <w:rsid w:val="00915D36"/>
    <w:rsid w:val="00916115"/>
    <w:rsid w:val="0091757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340"/>
    <w:rsid w:val="00931998"/>
    <w:rsid w:val="0093426C"/>
    <w:rsid w:val="00934A42"/>
    <w:rsid w:val="00934EEB"/>
    <w:rsid w:val="00935CC5"/>
    <w:rsid w:val="009360AF"/>
    <w:rsid w:val="009362EC"/>
    <w:rsid w:val="0093659B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AA6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DB4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6E1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4613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1EF5"/>
    <w:rsid w:val="009C247E"/>
    <w:rsid w:val="009C3193"/>
    <w:rsid w:val="009C3A66"/>
    <w:rsid w:val="009C3EA3"/>
    <w:rsid w:val="009C4A83"/>
    <w:rsid w:val="009C4AB7"/>
    <w:rsid w:val="009C4B58"/>
    <w:rsid w:val="009C4B8D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4CFF"/>
    <w:rsid w:val="009D50CC"/>
    <w:rsid w:val="009D5E74"/>
    <w:rsid w:val="009D5FA5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52B7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3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2C7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AD6"/>
    <w:rsid w:val="00A47DED"/>
    <w:rsid w:val="00A501B4"/>
    <w:rsid w:val="00A502B6"/>
    <w:rsid w:val="00A50E6C"/>
    <w:rsid w:val="00A51323"/>
    <w:rsid w:val="00A5357E"/>
    <w:rsid w:val="00A54249"/>
    <w:rsid w:val="00A54985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67923"/>
    <w:rsid w:val="00A70A0F"/>
    <w:rsid w:val="00A70B31"/>
    <w:rsid w:val="00A72601"/>
    <w:rsid w:val="00A739C3"/>
    <w:rsid w:val="00A745DB"/>
    <w:rsid w:val="00A749B1"/>
    <w:rsid w:val="00A75C2A"/>
    <w:rsid w:val="00A75D81"/>
    <w:rsid w:val="00A76763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B8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B6A22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0CD0"/>
    <w:rsid w:val="00AD1518"/>
    <w:rsid w:val="00AD2521"/>
    <w:rsid w:val="00AD3004"/>
    <w:rsid w:val="00AD32C6"/>
    <w:rsid w:val="00AD4DF0"/>
    <w:rsid w:val="00AD547C"/>
    <w:rsid w:val="00AD574A"/>
    <w:rsid w:val="00AD5C1D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53F"/>
    <w:rsid w:val="00B037ED"/>
    <w:rsid w:val="00B03901"/>
    <w:rsid w:val="00B04FFA"/>
    <w:rsid w:val="00B052A8"/>
    <w:rsid w:val="00B053C0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5E0"/>
    <w:rsid w:val="00B25E47"/>
    <w:rsid w:val="00B26974"/>
    <w:rsid w:val="00B26FD9"/>
    <w:rsid w:val="00B2720B"/>
    <w:rsid w:val="00B278A7"/>
    <w:rsid w:val="00B303BC"/>
    <w:rsid w:val="00B30544"/>
    <w:rsid w:val="00B30934"/>
    <w:rsid w:val="00B3106F"/>
    <w:rsid w:val="00B31CE1"/>
    <w:rsid w:val="00B328A4"/>
    <w:rsid w:val="00B33219"/>
    <w:rsid w:val="00B341B1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CD2"/>
    <w:rsid w:val="00B440FF"/>
    <w:rsid w:val="00B44AEA"/>
    <w:rsid w:val="00B459D0"/>
    <w:rsid w:val="00B46D57"/>
    <w:rsid w:val="00B47833"/>
    <w:rsid w:val="00B47FF1"/>
    <w:rsid w:val="00B50D07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9D6"/>
    <w:rsid w:val="00B91A36"/>
    <w:rsid w:val="00B91DC2"/>
    <w:rsid w:val="00B92087"/>
    <w:rsid w:val="00B93321"/>
    <w:rsid w:val="00B942F0"/>
    <w:rsid w:val="00B94796"/>
    <w:rsid w:val="00B951B3"/>
    <w:rsid w:val="00B95C4C"/>
    <w:rsid w:val="00B960EB"/>
    <w:rsid w:val="00B97242"/>
    <w:rsid w:val="00B97DC7"/>
    <w:rsid w:val="00BA1C4F"/>
    <w:rsid w:val="00BA2601"/>
    <w:rsid w:val="00BA2DD9"/>
    <w:rsid w:val="00BA3364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19E"/>
    <w:rsid w:val="00BC467E"/>
    <w:rsid w:val="00BC48A3"/>
    <w:rsid w:val="00BC49B7"/>
    <w:rsid w:val="00BC4D5A"/>
    <w:rsid w:val="00BC614B"/>
    <w:rsid w:val="00BC65DB"/>
    <w:rsid w:val="00BD0924"/>
    <w:rsid w:val="00BD0A9D"/>
    <w:rsid w:val="00BD0CC3"/>
    <w:rsid w:val="00BD1D53"/>
    <w:rsid w:val="00BD1DCE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1B1"/>
    <w:rsid w:val="00BD79F6"/>
    <w:rsid w:val="00BE0919"/>
    <w:rsid w:val="00BE0946"/>
    <w:rsid w:val="00BE0E91"/>
    <w:rsid w:val="00BE137D"/>
    <w:rsid w:val="00BE1398"/>
    <w:rsid w:val="00BE1976"/>
    <w:rsid w:val="00BE2052"/>
    <w:rsid w:val="00BE214B"/>
    <w:rsid w:val="00BE2AFC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30FE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0EC6"/>
    <w:rsid w:val="00C02976"/>
    <w:rsid w:val="00C03C72"/>
    <w:rsid w:val="00C03DEE"/>
    <w:rsid w:val="00C05165"/>
    <w:rsid w:val="00C058F2"/>
    <w:rsid w:val="00C0596B"/>
    <w:rsid w:val="00C05A11"/>
    <w:rsid w:val="00C05AD4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4B0E"/>
    <w:rsid w:val="00C15262"/>
    <w:rsid w:val="00C156DC"/>
    <w:rsid w:val="00C15DAB"/>
    <w:rsid w:val="00C16D69"/>
    <w:rsid w:val="00C17186"/>
    <w:rsid w:val="00C20C2C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C40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B9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3B2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4702"/>
    <w:rsid w:val="00C8495A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595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F02"/>
    <w:rsid w:val="00CF25CA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5E5"/>
    <w:rsid w:val="00D03AC0"/>
    <w:rsid w:val="00D03DA3"/>
    <w:rsid w:val="00D03EFC"/>
    <w:rsid w:val="00D0486D"/>
    <w:rsid w:val="00D05BBF"/>
    <w:rsid w:val="00D06203"/>
    <w:rsid w:val="00D06401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854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605"/>
    <w:rsid w:val="00D51B40"/>
    <w:rsid w:val="00D51BC2"/>
    <w:rsid w:val="00D526AB"/>
    <w:rsid w:val="00D52958"/>
    <w:rsid w:val="00D53581"/>
    <w:rsid w:val="00D5386C"/>
    <w:rsid w:val="00D539D7"/>
    <w:rsid w:val="00D53A54"/>
    <w:rsid w:val="00D53DB2"/>
    <w:rsid w:val="00D546DF"/>
    <w:rsid w:val="00D5499F"/>
    <w:rsid w:val="00D5522D"/>
    <w:rsid w:val="00D55AE9"/>
    <w:rsid w:val="00D5636F"/>
    <w:rsid w:val="00D56E54"/>
    <w:rsid w:val="00D56EB2"/>
    <w:rsid w:val="00D57FCE"/>
    <w:rsid w:val="00D601D6"/>
    <w:rsid w:val="00D60282"/>
    <w:rsid w:val="00D61D8C"/>
    <w:rsid w:val="00D61FC2"/>
    <w:rsid w:val="00D621E0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55C"/>
    <w:rsid w:val="00D86924"/>
    <w:rsid w:val="00D86A23"/>
    <w:rsid w:val="00D86CD5"/>
    <w:rsid w:val="00D86D45"/>
    <w:rsid w:val="00D87A89"/>
    <w:rsid w:val="00D87F2C"/>
    <w:rsid w:val="00D90890"/>
    <w:rsid w:val="00D908E8"/>
    <w:rsid w:val="00D91249"/>
    <w:rsid w:val="00D914F2"/>
    <w:rsid w:val="00D922AD"/>
    <w:rsid w:val="00D93C66"/>
    <w:rsid w:val="00D93D98"/>
    <w:rsid w:val="00D93EB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3878"/>
    <w:rsid w:val="00DC4682"/>
    <w:rsid w:val="00DC48C3"/>
    <w:rsid w:val="00DC591E"/>
    <w:rsid w:val="00DC62E0"/>
    <w:rsid w:val="00DC63A5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586C"/>
    <w:rsid w:val="00E16B99"/>
    <w:rsid w:val="00E175A9"/>
    <w:rsid w:val="00E177DB"/>
    <w:rsid w:val="00E178A4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3DB"/>
    <w:rsid w:val="00E375A0"/>
    <w:rsid w:val="00E42078"/>
    <w:rsid w:val="00E42FAE"/>
    <w:rsid w:val="00E43696"/>
    <w:rsid w:val="00E439CC"/>
    <w:rsid w:val="00E44003"/>
    <w:rsid w:val="00E4486B"/>
    <w:rsid w:val="00E44898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6595"/>
    <w:rsid w:val="00E566C6"/>
    <w:rsid w:val="00E57A9B"/>
    <w:rsid w:val="00E57AA5"/>
    <w:rsid w:val="00E60340"/>
    <w:rsid w:val="00E60A83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233F"/>
    <w:rsid w:val="00E931CF"/>
    <w:rsid w:val="00E95014"/>
    <w:rsid w:val="00E95E09"/>
    <w:rsid w:val="00E95EA4"/>
    <w:rsid w:val="00E96347"/>
    <w:rsid w:val="00E96441"/>
    <w:rsid w:val="00E968D5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3B6D"/>
    <w:rsid w:val="00EA5BEE"/>
    <w:rsid w:val="00EA5C55"/>
    <w:rsid w:val="00EA5E66"/>
    <w:rsid w:val="00EA6396"/>
    <w:rsid w:val="00EA6F1A"/>
    <w:rsid w:val="00EA7788"/>
    <w:rsid w:val="00EA7BCA"/>
    <w:rsid w:val="00EB1064"/>
    <w:rsid w:val="00EB1C3C"/>
    <w:rsid w:val="00EB1F80"/>
    <w:rsid w:val="00EB2685"/>
    <w:rsid w:val="00EB26E6"/>
    <w:rsid w:val="00EB2A7E"/>
    <w:rsid w:val="00EB385F"/>
    <w:rsid w:val="00EB3F9D"/>
    <w:rsid w:val="00EB471D"/>
    <w:rsid w:val="00EB4BF9"/>
    <w:rsid w:val="00EB624A"/>
    <w:rsid w:val="00EB67A3"/>
    <w:rsid w:val="00EB7AAB"/>
    <w:rsid w:val="00EC1B9D"/>
    <w:rsid w:val="00EC1DA7"/>
    <w:rsid w:val="00EC2363"/>
    <w:rsid w:val="00EC2B86"/>
    <w:rsid w:val="00EC426F"/>
    <w:rsid w:val="00EC4871"/>
    <w:rsid w:val="00EC4B5E"/>
    <w:rsid w:val="00EC57F5"/>
    <w:rsid w:val="00EC5912"/>
    <w:rsid w:val="00EC5C65"/>
    <w:rsid w:val="00EC6524"/>
    <w:rsid w:val="00EC6558"/>
    <w:rsid w:val="00EC6F5C"/>
    <w:rsid w:val="00EC6F7B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439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E35"/>
    <w:rsid w:val="00EF412D"/>
    <w:rsid w:val="00EF47E5"/>
    <w:rsid w:val="00EF5843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2080"/>
    <w:rsid w:val="00F02D4C"/>
    <w:rsid w:val="00F036DA"/>
    <w:rsid w:val="00F03D75"/>
    <w:rsid w:val="00F03E57"/>
    <w:rsid w:val="00F0456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676D"/>
    <w:rsid w:val="00F27861"/>
    <w:rsid w:val="00F304DE"/>
    <w:rsid w:val="00F32D48"/>
    <w:rsid w:val="00F32F41"/>
    <w:rsid w:val="00F33074"/>
    <w:rsid w:val="00F33651"/>
    <w:rsid w:val="00F33C88"/>
    <w:rsid w:val="00F34EA1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B88"/>
    <w:rsid w:val="00F70FAC"/>
    <w:rsid w:val="00F71756"/>
    <w:rsid w:val="00F71C3C"/>
    <w:rsid w:val="00F7248F"/>
    <w:rsid w:val="00F72707"/>
    <w:rsid w:val="00F72C3A"/>
    <w:rsid w:val="00F73D8F"/>
    <w:rsid w:val="00F74D11"/>
    <w:rsid w:val="00F74DF0"/>
    <w:rsid w:val="00F75260"/>
    <w:rsid w:val="00F75935"/>
    <w:rsid w:val="00F76DCF"/>
    <w:rsid w:val="00F7769F"/>
    <w:rsid w:val="00F77DD4"/>
    <w:rsid w:val="00F813C4"/>
    <w:rsid w:val="00F827B7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1D42"/>
    <w:rsid w:val="00FC22EF"/>
    <w:rsid w:val="00FC25B4"/>
    <w:rsid w:val="00FC37C4"/>
    <w:rsid w:val="00FC4F12"/>
    <w:rsid w:val="00FC66BC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A01983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198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A01983"/>
    <w:pPr>
      <w:spacing w:after="120"/>
      <w:ind w:firstLine="0"/>
      <w:jc w:val="left"/>
    </w:pPr>
    <w:rPr>
      <w:rFonts w:ascii="Times New Roman" w:hAnsi="Times New Roman"/>
      <w:sz w:val="24"/>
    </w:rPr>
  </w:style>
  <w:style w:type="character" w:customStyle="1" w:styleId="ab">
    <w:name w:val="Основной текст Знак"/>
    <w:basedOn w:val="a0"/>
    <w:link w:val="aa"/>
    <w:rsid w:val="00A0198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rsid w:val="00A0198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rsid w:val="00A01983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A01983"/>
  </w:style>
  <w:style w:type="paragraph" w:customStyle="1" w:styleId="OEM">
    <w:name w:val="Нормальный (OEM)"/>
    <w:basedOn w:val="a"/>
    <w:next w:val="a"/>
    <w:rsid w:val="00A0198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B56CA"/>
  </w:style>
  <w:style w:type="paragraph" w:customStyle="1" w:styleId="af">
    <w:name w:val="Знак Знак Знак Знак"/>
    <w:basedOn w:val="a"/>
    <w:rsid w:val="008E6A7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A01983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198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A01983"/>
    <w:pPr>
      <w:spacing w:after="120"/>
      <w:ind w:firstLine="0"/>
      <w:jc w:val="left"/>
    </w:pPr>
    <w:rPr>
      <w:rFonts w:ascii="Times New Roman" w:hAnsi="Times New Roman"/>
      <w:sz w:val="24"/>
    </w:rPr>
  </w:style>
  <w:style w:type="character" w:customStyle="1" w:styleId="ab">
    <w:name w:val="Основной текст Знак"/>
    <w:basedOn w:val="a0"/>
    <w:link w:val="aa"/>
    <w:rsid w:val="00A0198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rsid w:val="00A0198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rsid w:val="00A01983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A01983"/>
  </w:style>
  <w:style w:type="paragraph" w:customStyle="1" w:styleId="OEM">
    <w:name w:val="Нормальный (OEM)"/>
    <w:basedOn w:val="a"/>
    <w:next w:val="a"/>
    <w:rsid w:val="00A0198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B56CA"/>
  </w:style>
  <w:style w:type="paragraph" w:customStyle="1" w:styleId="af">
    <w:name w:val="Знак Знак Знак Знак"/>
    <w:basedOn w:val="a"/>
    <w:rsid w:val="008E6A7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0E59-8E7D-42C0-8BB0-64D57CB0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пользователь</cp:lastModifiedBy>
  <cp:revision>6</cp:revision>
  <cp:lastPrinted>2014-11-11T03:04:00Z</cp:lastPrinted>
  <dcterms:created xsi:type="dcterms:W3CDTF">2014-10-06T09:56:00Z</dcterms:created>
  <dcterms:modified xsi:type="dcterms:W3CDTF">2014-11-14T03:39:00Z</dcterms:modified>
</cp:coreProperties>
</file>